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542B0" w14:textId="77777777" w:rsidR="000E5481" w:rsidRDefault="0013797E" w:rsidP="00D23E1E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76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481" w:rsidRPr="009B2D8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EFC4A55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>Спортсмен допущен к соревнованиям</w:t>
      </w:r>
    </w:p>
    <w:p w14:paraId="6FBC726C" w14:textId="77777777" w:rsidR="000E5481" w:rsidRPr="00B8604C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Директорат </w:t>
      </w:r>
    </w:p>
    <w:p w14:paraId="2B7E8761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</w:p>
    <w:p w14:paraId="301C6EAE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«_</w:t>
      </w:r>
      <w:r w:rsidR="00D96361">
        <w:rPr>
          <w:rFonts w:ascii="Times New Roman" w:hAnsi="Times New Roman" w:cs="Times New Roman"/>
          <w:bCs/>
          <w:sz w:val="20"/>
          <w:szCs w:val="20"/>
        </w:rPr>
        <w:t>___»_______________________</w:t>
      </w:r>
      <w:r w:rsidR="00D23E1E">
        <w:rPr>
          <w:rFonts w:ascii="Times New Roman" w:hAnsi="Times New Roman" w:cs="Times New Roman"/>
          <w:bCs/>
          <w:sz w:val="20"/>
          <w:szCs w:val="20"/>
        </w:rPr>
        <w:t>2022</w:t>
      </w:r>
      <w:r w:rsidR="00B8604C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14:paraId="4DCEC5E7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08B0DB5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ЗАЯВОЧНЫЙ ЛИСТ НА УЧАСТИЕ </w:t>
      </w:r>
      <w:r w:rsidR="009B2D88">
        <w:rPr>
          <w:rFonts w:ascii="Times New Roman" w:hAnsi="Times New Roman" w:cs="Times New Roman"/>
          <w:b/>
          <w:bCs/>
          <w:sz w:val="20"/>
          <w:szCs w:val="20"/>
        </w:rPr>
        <w:t xml:space="preserve">В МЕЖДУНАРОДНОМ </w:t>
      </w:r>
      <w:r w:rsidR="0013797E">
        <w:rPr>
          <w:rFonts w:ascii="Times New Roman" w:hAnsi="Times New Roman" w:cs="Times New Roman"/>
          <w:b/>
          <w:bCs/>
          <w:sz w:val="20"/>
          <w:szCs w:val="20"/>
        </w:rPr>
        <w:t>СОРЕВНОВАНИИ</w:t>
      </w:r>
      <w:r w:rsidR="00D96361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96361" w:rsidRPr="00D96361">
        <w:rPr>
          <w:rFonts w:ascii="Times New Roman" w:hAnsi="Times New Roman" w:cs="Times New Roman"/>
          <w:b/>
          <w:bCs/>
          <w:sz w:val="24"/>
          <w:szCs w:val="24"/>
        </w:rPr>
        <w:t>Кубок Содружества</w:t>
      </w:r>
      <w:r w:rsidR="00D9636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D23E1E">
        <w:rPr>
          <w:rFonts w:ascii="Times New Roman" w:hAnsi="Times New Roman" w:cs="Times New Roman"/>
          <w:b/>
          <w:bCs/>
          <w:sz w:val="20"/>
          <w:szCs w:val="20"/>
        </w:rPr>
        <w:t xml:space="preserve"> 2022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8F4B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4B24" w:rsidRPr="00FF4032">
        <w:rPr>
          <w:rFonts w:ascii="Times New Roman" w:hAnsi="Times New Roman" w:cs="Times New Roman"/>
          <w:b/>
          <w:bCs/>
          <w:sz w:val="20"/>
          <w:szCs w:val="20"/>
          <w:u w:val="single"/>
        </w:rPr>
        <w:t>среди МУЖЧИН</w:t>
      </w:r>
    </w:p>
    <w:p w14:paraId="4199839D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5AF3FB" w14:textId="77777777" w:rsidR="000E5481" w:rsidRPr="00D96361" w:rsidRDefault="000E5481" w:rsidP="009B2D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13797E">
        <w:rPr>
          <w:rFonts w:ascii="Times New Roman" w:hAnsi="Times New Roman" w:cs="Times New Roman"/>
          <w:b/>
          <w:bCs/>
          <w:sz w:val="20"/>
          <w:szCs w:val="20"/>
        </w:rPr>
        <w:t>команды страны-участницы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 Дата и место проведения: </w:t>
      </w:r>
      <w:r w:rsidR="00426BB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D055B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426BBD">
        <w:rPr>
          <w:rFonts w:ascii="Times New Roman" w:hAnsi="Times New Roman" w:cs="Times New Roman"/>
          <w:b/>
          <w:bCs/>
          <w:sz w:val="20"/>
          <w:szCs w:val="20"/>
        </w:rPr>
        <w:t>-13 ноября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, г. </w:t>
      </w:r>
      <w:r w:rsidR="000B23E6">
        <w:rPr>
          <w:rFonts w:ascii="Times New Roman" w:hAnsi="Times New Roman" w:cs="Times New Roman"/>
          <w:b/>
          <w:bCs/>
          <w:sz w:val="20"/>
          <w:szCs w:val="20"/>
        </w:rPr>
        <w:t>Ханты-Мансийск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14EA4C5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689"/>
        <w:gridCol w:w="1267"/>
        <w:gridCol w:w="1409"/>
        <w:gridCol w:w="1354"/>
        <w:gridCol w:w="1651"/>
        <w:gridCol w:w="1235"/>
        <w:gridCol w:w="2775"/>
      </w:tblGrid>
      <w:tr w:rsidR="000E5481" w:rsidRPr="009B2D88" w14:paraId="0337D017" w14:textId="77777777" w:rsidTr="00AE7DA0">
        <w:tc>
          <w:tcPr>
            <w:tcW w:w="1092" w:type="pct"/>
          </w:tcPr>
          <w:p w14:paraId="7114096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14:paraId="28BAC882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(спортсменов)</w:t>
            </w:r>
          </w:p>
        </w:tc>
        <w:tc>
          <w:tcPr>
            <w:tcW w:w="580" w:type="pct"/>
          </w:tcPr>
          <w:p w14:paraId="20AAED55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585FA201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435" w:type="pct"/>
          </w:tcPr>
          <w:p w14:paraId="67D6EF2E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4" w:type="pct"/>
          </w:tcPr>
          <w:p w14:paraId="3BA2AA5A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465" w:type="pct"/>
          </w:tcPr>
          <w:p w14:paraId="6A6E1516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567" w:type="pct"/>
          </w:tcPr>
          <w:p w14:paraId="1C2BD765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Прописка </w:t>
            </w:r>
          </w:p>
          <w:p w14:paraId="58F2EE7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424" w:type="pct"/>
          </w:tcPr>
          <w:p w14:paraId="7AB354F2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 спортсмена</w:t>
            </w:r>
          </w:p>
        </w:tc>
        <w:tc>
          <w:tcPr>
            <w:tcW w:w="953" w:type="pct"/>
          </w:tcPr>
          <w:p w14:paraId="4CCEC292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Виза (подпись врача)</w:t>
            </w:r>
          </w:p>
          <w:p w14:paraId="330B4237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спортивно-физкультурного</w:t>
            </w:r>
          </w:p>
          <w:p w14:paraId="51F81664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диспансера,</w:t>
            </w:r>
          </w:p>
          <w:p w14:paraId="357FCF13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</w:tr>
      <w:tr w:rsidR="000E5481" w:rsidRPr="009B2D88" w14:paraId="0B3CEC7A" w14:textId="77777777" w:rsidTr="00AE7DA0">
        <w:trPr>
          <w:trHeight w:val="266"/>
        </w:trPr>
        <w:tc>
          <w:tcPr>
            <w:tcW w:w="1092" w:type="pct"/>
          </w:tcPr>
          <w:p w14:paraId="0F36C113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4299AAA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14:paraId="1C34B4B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2D05A779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4CF6A260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2CC0196A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14:paraId="609BB77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14:paraId="50DB619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71238CA9" w14:textId="77777777" w:rsidTr="00AE7DA0">
        <w:trPr>
          <w:trHeight w:val="266"/>
        </w:trPr>
        <w:tc>
          <w:tcPr>
            <w:tcW w:w="1092" w:type="pct"/>
          </w:tcPr>
          <w:p w14:paraId="3B48C462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71A2C90D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14:paraId="0D07F5AE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0568D4BA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21B5A61C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50B23F09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14:paraId="61292551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14:paraId="0289879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0C458823" w14:textId="77777777" w:rsidTr="00AE7DA0">
        <w:trPr>
          <w:trHeight w:val="239"/>
        </w:trPr>
        <w:tc>
          <w:tcPr>
            <w:tcW w:w="1092" w:type="pct"/>
          </w:tcPr>
          <w:p w14:paraId="7BD8234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DCF7E7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14:paraId="0C33834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2F412CA4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725A593B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0F1E1B7B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14:paraId="1110F8A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14:paraId="531FF6A2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725F2914" w14:textId="77777777" w:rsidTr="00AE7DA0">
        <w:trPr>
          <w:gridAfter w:val="3"/>
          <w:wAfter w:w="1944" w:type="pct"/>
        </w:trPr>
        <w:tc>
          <w:tcPr>
            <w:tcW w:w="1092" w:type="pct"/>
          </w:tcPr>
          <w:p w14:paraId="62844DAD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Тренер (ФИО)</w:t>
            </w:r>
          </w:p>
        </w:tc>
        <w:tc>
          <w:tcPr>
            <w:tcW w:w="580" w:type="pct"/>
          </w:tcPr>
          <w:p w14:paraId="08A4D113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919" w:type="pct"/>
            <w:gridSpan w:val="2"/>
          </w:tcPr>
          <w:p w14:paraId="35F5769B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465" w:type="pct"/>
          </w:tcPr>
          <w:p w14:paraId="24D3F4B2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5481" w:rsidRPr="009B2D88" w14:paraId="6B162326" w14:textId="77777777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47B7CAFE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70F34D4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40E9C423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6316570B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379F47F1" w14:textId="77777777" w:rsidTr="00AE7DA0">
        <w:trPr>
          <w:gridAfter w:val="3"/>
          <w:wAfter w:w="1944" w:type="pct"/>
          <w:trHeight w:val="171"/>
        </w:trPr>
        <w:tc>
          <w:tcPr>
            <w:tcW w:w="1092" w:type="pct"/>
          </w:tcPr>
          <w:p w14:paraId="4B4F670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команды (ФИО)</w:t>
            </w:r>
          </w:p>
        </w:tc>
        <w:tc>
          <w:tcPr>
            <w:tcW w:w="580" w:type="pct"/>
          </w:tcPr>
          <w:p w14:paraId="403186D6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470E982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15F01D43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44E0CBF6" w14:textId="77777777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7497AFA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7A3AA854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375898B9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5CE7D4E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175EB0CF" w14:textId="77777777" w:rsidTr="00AE7DA0">
        <w:trPr>
          <w:gridAfter w:val="3"/>
          <w:wAfter w:w="1944" w:type="pct"/>
          <w:trHeight w:val="167"/>
        </w:trPr>
        <w:tc>
          <w:tcPr>
            <w:tcW w:w="1092" w:type="pct"/>
          </w:tcPr>
          <w:p w14:paraId="7EFD6EDC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Врач (ФИО)</w:t>
            </w: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</w:tcPr>
          <w:p w14:paraId="5B92ED99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2EB1F434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7BF23EC3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03941556" w14:textId="77777777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26B1B351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0A38F429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45FB722E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5A582BC5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391ED4A8" w14:textId="77777777" w:rsidTr="00AE7DA0">
        <w:trPr>
          <w:gridAfter w:val="3"/>
          <w:wAfter w:w="1944" w:type="pct"/>
          <w:trHeight w:val="231"/>
        </w:trPr>
        <w:tc>
          <w:tcPr>
            <w:tcW w:w="1092" w:type="pct"/>
          </w:tcPr>
          <w:p w14:paraId="630345E1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Судья (ФИО) </w:t>
            </w:r>
          </w:p>
        </w:tc>
        <w:tc>
          <w:tcPr>
            <w:tcW w:w="580" w:type="pct"/>
          </w:tcPr>
          <w:p w14:paraId="0F9CA714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07C251AF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44C44884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14:paraId="6C809327" w14:textId="77777777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6ED10FAA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6552D668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35F8321E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0DA776AD" w14:textId="77777777"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9A23E0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5F00A6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ВРАЧ (ФИО)_______________________ДОПУЩЕНО ЧЕЛ.__________________________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>Подпись, печать врача)</w:t>
      </w:r>
    </w:p>
    <w:p w14:paraId="6EA8A396" w14:textId="77777777"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98B60A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3B8C83E9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(Полное наименование региональной федерации СБЕ (ММА)</w:t>
      </w:r>
    </w:p>
    <w:p w14:paraId="18AD592A" w14:textId="77777777"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4259BA" w14:textId="77777777" w:rsidR="00CF36F0" w:rsidRPr="009B2D88" w:rsidRDefault="000E5481" w:rsidP="00CF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ДАТА ЗАПОЛНЕНИЯ: </w:t>
      </w:r>
      <w:r w:rsidR="00CF36F0">
        <w:rPr>
          <w:rFonts w:ascii="Times New Roman" w:hAnsi="Times New Roman" w:cs="Times New Roman"/>
          <w:sz w:val="20"/>
          <w:szCs w:val="20"/>
        </w:rPr>
        <w:t>____________</w:t>
      </w:r>
      <w:r w:rsidRPr="009B2D8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F36F0" w:rsidRPr="009B2D88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CF36F0">
        <w:rPr>
          <w:rFonts w:ascii="Times New Roman" w:hAnsi="Times New Roman" w:cs="Times New Roman"/>
          <w:sz w:val="20"/>
          <w:szCs w:val="20"/>
        </w:rPr>
        <w:t>команды _____________</w:t>
      </w:r>
      <w:r w:rsidR="00CF36F0" w:rsidRPr="009B2D88">
        <w:rPr>
          <w:rFonts w:ascii="Times New Roman" w:hAnsi="Times New Roman" w:cs="Times New Roman"/>
          <w:sz w:val="20"/>
          <w:szCs w:val="20"/>
        </w:rPr>
        <w:t>____(________________</w:t>
      </w:r>
      <w:proofErr w:type="gramStart"/>
      <w:r w:rsidR="00CF36F0" w:rsidRPr="009B2D88">
        <w:rPr>
          <w:rFonts w:ascii="Times New Roman" w:hAnsi="Times New Roman" w:cs="Times New Roman"/>
          <w:sz w:val="20"/>
          <w:szCs w:val="20"/>
        </w:rPr>
        <w:t>_)_</w:t>
      </w:r>
      <w:proofErr w:type="gramEnd"/>
      <w:r w:rsidR="00CF36F0" w:rsidRPr="009B2D8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05791AA0" w14:textId="77777777" w:rsidR="00CF36F0" w:rsidRPr="009B2D88" w:rsidRDefault="00CF36F0" w:rsidP="00CF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B2D8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B2D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подпись  М.П.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 xml:space="preserve">                  ФИО                 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>юридический адрес, контактный телефон)</w:t>
      </w:r>
    </w:p>
    <w:p w14:paraId="11FF2EBD" w14:textId="77777777" w:rsidR="008F4B24" w:rsidRDefault="008F4B24" w:rsidP="00CF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5B0CE7F" w14:textId="52633232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Спортсмен</w:t>
      </w:r>
      <w:r w:rsidR="00B27C13">
        <w:rPr>
          <w:rFonts w:ascii="Times New Roman" w:hAnsi="Times New Roman" w:cs="Times New Roman"/>
          <w:b/>
          <w:bCs/>
          <w:sz w:val="20"/>
          <w:szCs w:val="20"/>
        </w:rPr>
        <w:t>ка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 допущен</w:t>
      </w:r>
      <w:r w:rsidR="00B27C13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 к соревнованиям</w:t>
      </w:r>
    </w:p>
    <w:p w14:paraId="6AEE9CB3" w14:textId="77777777" w:rsidR="008F4B24" w:rsidRPr="00B8604C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Директорат </w:t>
      </w:r>
    </w:p>
    <w:p w14:paraId="5EFE7291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</w:p>
    <w:p w14:paraId="627E021C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«_</w:t>
      </w:r>
      <w:r>
        <w:rPr>
          <w:rFonts w:ascii="Times New Roman" w:hAnsi="Times New Roman" w:cs="Times New Roman"/>
          <w:bCs/>
          <w:sz w:val="20"/>
          <w:szCs w:val="20"/>
        </w:rPr>
        <w:t>___»_______________________2022 г.</w:t>
      </w:r>
    </w:p>
    <w:p w14:paraId="1723D96C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558B144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ЗАЯВОЧНЫЙ ЛИСТ НА УЧАСТИЕ </w:t>
      </w:r>
      <w:r>
        <w:rPr>
          <w:rFonts w:ascii="Times New Roman" w:hAnsi="Times New Roman" w:cs="Times New Roman"/>
          <w:b/>
          <w:bCs/>
          <w:sz w:val="20"/>
          <w:szCs w:val="20"/>
        </w:rPr>
        <w:t>В МЕЖДУНАРОДНОМ СОРЕВНОВАНИИ «</w:t>
      </w:r>
      <w:r w:rsidRPr="00D96361">
        <w:rPr>
          <w:rFonts w:ascii="Times New Roman" w:hAnsi="Times New Roman" w:cs="Times New Roman"/>
          <w:b/>
          <w:bCs/>
          <w:sz w:val="24"/>
          <w:szCs w:val="24"/>
        </w:rPr>
        <w:t>Кубок Содружества</w:t>
      </w:r>
      <w:r>
        <w:rPr>
          <w:rFonts w:ascii="Times New Roman" w:hAnsi="Times New Roman" w:cs="Times New Roman"/>
          <w:b/>
          <w:bCs/>
          <w:sz w:val="20"/>
          <w:szCs w:val="20"/>
        </w:rPr>
        <w:t>» 2022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4032">
        <w:rPr>
          <w:rFonts w:ascii="Times New Roman" w:hAnsi="Times New Roman" w:cs="Times New Roman"/>
          <w:b/>
          <w:bCs/>
          <w:sz w:val="20"/>
          <w:szCs w:val="20"/>
          <w:u w:val="single"/>
        </w:rPr>
        <w:t>среди ЖЕНЩИН</w:t>
      </w:r>
    </w:p>
    <w:p w14:paraId="46955DE9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40962C" w14:textId="77777777" w:rsidR="008F4B24" w:rsidRPr="00D96361" w:rsidRDefault="008F4B24" w:rsidP="008F4B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bCs/>
          <w:sz w:val="20"/>
          <w:szCs w:val="20"/>
        </w:rPr>
        <w:t>команды страны-участницы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 Дата и место проведения: </w:t>
      </w:r>
      <w:r w:rsidR="00426BB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D055B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426BBD">
        <w:rPr>
          <w:rFonts w:ascii="Times New Roman" w:hAnsi="Times New Roman" w:cs="Times New Roman"/>
          <w:b/>
          <w:bCs/>
          <w:sz w:val="20"/>
          <w:szCs w:val="20"/>
        </w:rPr>
        <w:t>-13 ноября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, г. </w:t>
      </w: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7CE10B8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689"/>
        <w:gridCol w:w="1267"/>
        <w:gridCol w:w="1409"/>
        <w:gridCol w:w="1354"/>
        <w:gridCol w:w="1651"/>
        <w:gridCol w:w="1235"/>
        <w:gridCol w:w="2775"/>
      </w:tblGrid>
      <w:tr w:rsidR="008F4B24" w:rsidRPr="009B2D88" w14:paraId="75C4041D" w14:textId="77777777" w:rsidTr="008F4B24">
        <w:tc>
          <w:tcPr>
            <w:tcW w:w="1092" w:type="pct"/>
          </w:tcPr>
          <w:p w14:paraId="27642AB4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14:paraId="48C6F64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(спортсменов)</w:t>
            </w:r>
          </w:p>
        </w:tc>
        <w:tc>
          <w:tcPr>
            <w:tcW w:w="580" w:type="pct"/>
          </w:tcPr>
          <w:p w14:paraId="13E31F85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0B3CF25C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435" w:type="pct"/>
          </w:tcPr>
          <w:p w14:paraId="3C2A5A03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4" w:type="pct"/>
          </w:tcPr>
          <w:p w14:paraId="3FCBED7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465" w:type="pct"/>
          </w:tcPr>
          <w:p w14:paraId="0D620045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567" w:type="pct"/>
          </w:tcPr>
          <w:p w14:paraId="03B10B38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Прописка </w:t>
            </w:r>
          </w:p>
          <w:p w14:paraId="3A082701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424" w:type="pct"/>
          </w:tcPr>
          <w:p w14:paraId="65CD2C0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 спортсмена</w:t>
            </w:r>
          </w:p>
        </w:tc>
        <w:tc>
          <w:tcPr>
            <w:tcW w:w="953" w:type="pct"/>
          </w:tcPr>
          <w:p w14:paraId="0B1EDA25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Виза (подпись врача)</w:t>
            </w:r>
          </w:p>
          <w:p w14:paraId="39A36980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спортивно-физкультурного</w:t>
            </w:r>
          </w:p>
          <w:p w14:paraId="4D1325D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диспансера,</w:t>
            </w:r>
          </w:p>
          <w:p w14:paraId="729FC135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</w:tr>
      <w:tr w:rsidR="008F4B24" w:rsidRPr="009B2D88" w14:paraId="253AF513" w14:textId="77777777" w:rsidTr="008F4B24">
        <w:trPr>
          <w:trHeight w:val="266"/>
        </w:trPr>
        <w:tc>
          <w:tcPr>
            <w:tcW w:w="1092" w:type="pct"/>
          </w:tcPr>
          <w:p w14:paraId="7BDEC218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BC912C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14:paraId="5BE1F9BD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0736B044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5814C3B2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2FA456D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14:paraId="4EA41B0B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14:paraId="08AE63E5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38072CA7" w14:textId="77777777" w:rsidTr="008F4B24">
        <w:trPr>
          <w:trHeight w:val="266"/>
        </w:trPr>
        <w:tc>
          <w:tcPr>
            <w:tcW w:w="1092" w:type="pct"/>
          </w:tcPr>
          <w:p w14:paraId="61D8AC2C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5051FEC2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14:paraId="74A72C18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4C5389D5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3BDB869F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6FC85E38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14:paraId="74D3901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14:paraId="734BA50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42BF3915" w14:textId="77777777" w:rsidTr="008F4B24">
        <w:trPr>
          <w:trHeight w:val="239"/>
        </w:trPr>
        <w:tc>
          <w:tcPr>
            <w:tcW w:w="1092" w:type="pct"/>
          </w:tcPr>
          <w:p w14:paraId="0648C92E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315A9A44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14:paraId="7BDCF12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661C45D3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65AF95C7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1C11E33D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14:paraId="75475CDF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14:paraId="4DC2BC50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1C30452B" w14:textId="77777777" w:rsidTr="008F4B24">
        <w:trPr>
          <w:gridAfter w:val="3"/>
          <w:wAfter w:w="1944" w:type="pct"/>
        </w:trPr>
        <w:tc>
          <w:tcPr>
            <w:tcW w:w="1092" w:type="pct"/>
          </w:tcPr>
          <w:p w14:paraId="3CFDA34F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Тренер (ФИО)</w:t>
            </w:r>
          </w:p>
        </w:tc>
        <w:tc>
          <w:tcPr>
            <w:tcW w:w="580" w:type="pct"/>
          </w:tcPr>
          <w:p w14:paraId="696EEEE1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919" w:type="pct"/>
            <w:gridSpan w:val="2"/>
          </w:tcPr>
          <w:p w14:paraId="5FCF1E21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465" w:type="pct"/>
          </w:tcPr>
          <w:p w14:paraId="27C3C383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8F4B24" w:rsidRPr="009B2D88" w14:paraId="5C22E6C2" w14:textId="77777777" w:rsidTr="008F4B24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02DA4E87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0C03449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746B53DC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547D0B2F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5B487AD2" w14:textId="77777777" w:rsidTr="008F4B24">
        <w:trPr>
          <w:gridAfter w:val="3"/>
          <w:wAfter w:w="1944" w:type="pct"/>
          <w:trHeight w:val="171"/>
        </w:trPr>
        <w:tc>
          <w:tcPr>
            <w:tcW w:w="1092" w:type="pct"/>
          </w:tcPr>
          <w:p w14:paraId="41FB94C4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команды (ФИО)</w:t>
            </w:r>
          </w:p>
        </w:tc>
        <w:tc>
          <w:tcPr>
            <w:tcW w:w="580" w:type="pct"/>
          </w:tcPr>
          <w:p w14:paraId="6B86F971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341C66E0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40A37EE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26029A5B" w14:textId="77777777" w:rsidTr="008F4B24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069CC3C0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470E611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0DAF55A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1A756DD1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058C216B" w14:textId="77777777" w:rsidTr="008F4B24">
        <w:trPr>
          <w:gridAfter w:val="3"/>
          <w:wAfter w:w="1944" w:type="pct"/>
          <w:trHeight w:val="167"/>
        </w:trPr>
        <w:tc>
          <w:tcPr>
            <w:tcW w:w="1092" w:type="pct"/>
          </w:tcPr>
          <w:p w14:paraId="4CE86E13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Врач (ФИО)</w:t>
            </w: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</w:tcPr>
          <w:p w14:paraId="0BD3A0A7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50C6E0A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78A5A3DC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35F215AF" w14:textId="77777777" w:rsidTr="008F4B24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6BEAA7F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43A7B02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728DD244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45C8730A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30155580" w14:textId="77777777" w:rsidTr="008F4B24">
        <w:trPr>
          <w:gridAfter w:val="3"/>
          <w:wAfter w:w="1944" w:type="pct"/>
          <w:trHeight w:val="231"/>
        </w:trPr>
        <w:tc>
          <w:tcPr>
            <w:tcW w:w="1092" w:type="pct"/>
          </w:tcPr>
          <w:p w14:paraId="2336A641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Судья (ФИО) </w:t>
            </w:r>
          </w:p>
        </w:tc>
        <w:tc>
          <w:tcPr>
            <w:tcW w:w="580" w:type="pct"/>
          </w:tcPr>
          <w:p w14:paraId="0294D0A0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221448C4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7F385B5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24" w:rsidRPr="009B2D88" w14:paraId="64FE7A3A" w14:textId="77777777" w:rsidTr="008F4B24">
        <w:trPr>
          <w:gridAfter w:val="3"/>
          <w:wAfter w:w="1944" w:type="pct"/>
          <w:trHeight w:val="354"/>
        </w:trPr>
        <w:tc>
          <w:tcPr>
            <w:tcW w:w="1092" w:type="pct"/>
          </w:tcPr>
          <w:p w14:paraId="3D7DE631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1F4C5B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14:paraId="46519DC6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14:paraId="441E99C9" w14:textId="77777777" w:rsidR="008F4B24" w:rsidRPr="009B2D88" w:rsidRDefault="008F4B24" w:rsidP="008F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A3E47B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0FB41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ВРАЧ (ФИО)_______________________ДОПУЩЕНО ЧЕЛ.__________________________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>Подпись, печать врача)</w:t>
      </w:r>
    </w:p>
    <w:p w14:paraId="0A33CBC7" w14:textId="77777777" w:rsidR="008F4B24" w:rsidRPr="00005DE0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1D38A2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7C126030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(Полное наименование региональной федерации СБЕ (ММА)</w:t>
      </w:r>
    </w:p>
    <w:p w14:paraId="6800FA43" w14:textId="77777777" w:rsidR="008F4B24" w:rsidRPr="00005DE0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8DC911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ЗАПОЛНЕНИЯ:</w:t>
      </w:r>
      <w:r w:rsidR="00CF36F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F36F0">
        <w:rPr>
          <w:rFonts w:ascii="Times New Roman" w:hAnsi="Times New Roman" w:cs="Times New Roman"/>
          <w:sz w:val="20"/>
          <w:szCs w:val="20"/>
        </w:rPr>
        <w:t>_____________</w:t>
      </w:r>
      <w:r w:rsidRPr="009B2D88">
        <w:rPr>
          <w:rFonts w:ascii="Times New Roman" w:hAnsi="Times New Roman" w:cs="Times New Roman"/>
          <w:sz w:val="20"/>
          <w:szCs w:val="20"/>
        </w:rPr>
        <w:t xml:space="preserve">            Руководитель </w:t>
      </w:r>
      <w:r>
        <w:rPr>
          <w:rFonts w:ascii="Times New Roman" w:hAnsi="Times New Roman" w:cs="Times New Roman"/>
          <w:sz w:val="20"/>
          <w:szCs w:val="20"/>
        </w:rPr>
        <w:t>команды</w:t>
      </w:r>
      <w:r w:rsidR="00CF36F0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9B2D88">
        <w:rPr>
          <w:rFonts w:ascii="Times New Roman" w:hAnsi="Times New Roman" w:cs="Times New Roman"/>
          <w:sz w:val="20"/>
          <w:szCs w:val="20"/>
        </w:rPr>
        <w:t>____(_________________)_______________________________________</w:t>
      </w:r>
    </w:p>
    <w:p w14:paraId="426733CB" w14:textId="77777777" w:rsidR="008F4B24" w:rsidRPr="009B2D88" w:rsidRDefault="008F4B24" w:rsidP="008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F36F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B2D88">
        <w:rPr>
          <w:rFonts w:ascii="Times New Roman" w:hAnsi="Times New Roman" w:cs="Times New Roman"/>
          <w:sz w:val="20"/>
          <w:szCs w:val="20"/>
        </w:rPr>
        <w:t xml:space="preserve">       </w:t>
      </w:r>
      <w:r w:rsidR="00CF36F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B2D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подпись  М.П.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 xml:space="preserve">                  ФИО                 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>юридический адрес, контактный телефон)</w:t>
      </w:r>
    </w:p>
    <w:p w14:paraId="0C3AC971" w14:textId="77777777" w:rsidR="008F4B24" w:rsidRPr="009B2D88" w:rsidRDefault="008F4B24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4EAD98" w14:textId="77777777" w:rsidR="000E5481" w:rsidRPr="000E613D" w:rsidRDefault="000E5481" w:rsidP="009B2D88">
      <w:pPr>
        <w:spacing w:after="0" w:line="240" w:lineRule="auto"/>
        <w:rPr>
          <w:sz w:val="28"/>
          <w:szCs w:val="28"/>
        </w:rPr>
      </w:pPr>
    </w:p>
    <w:p w14:paraId="53668D3D" w14:textId="77777777" w:rsidR="000E5481" w:rsidRDefault="000E5481" w:rsidP="000E5481">
      <w:pPr>
        <w:rPr>
          <w:sz w:val="28"/>
          <w:szCs w:val="28"/>
        </w:rPr>
        <w:sectPr w:rsidR="000E5481" w:rsidSect="00433CB8">
          <w:headerReference w:type="default" r:id="rId8"/>
          <w:pgSz w:w="16838" w:h="11906" w:orient="landscape"/>
          <w:pgMar w:top="851" w:right="1134" w:bottom="1134" w:left="1134" w:header="578" w:footer="720" w:gutter="0"/>
          <w:cols w:space="720"/>
          <w:docGrid w:linePitch="360"/>
        </w:sectPr>
      </w:pPr>
    </w:p>
    <w:p w14:paraId="20454204" w14:textId="77777777" w:rsidR="000E5481" w:rsidRPr="009B2D88" w:rsidRDefault="000E5481" w:rsidP="000E5481">
      <w:pPr>
        <w:spacing w:line="228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C0259AA" w14:textId="77777777" w:rsidR="000E5481" w:rsidRPr="009B2D88" w:rsidRDefault="000E5481" w:rsidP="000E5481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13689CE" w14:textId="77777777" w:rsidR="000E5481" w:rsidRPr="009B2D88" w:rsidRDefault="000E5481" w:rsidP="009B2D8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44515C68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052E0F2" w14:textId="77777777" w:rsidR="000E5481" w:rsidRPr="009B2D88" w:rsidRDefault="000E5481" w:rsidP="009B2D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от команды___________________________</w:t>
      </w:r>
      <w:r w:rsidR="00DD37E4">
        <w:rPr>
          <w:rFonts w:ascii="Times New Roman" w:hAnsi="Times New Roman" w:cs="Times New Roman"/>
          <w:sz w:val="28"/>
          <w:szCs w:val="28"/>
        </w:rPr>
        <w:t>________________</w:t>
      </w:r>
    </w:p>
    <w:p w14:paraId="068C4B41" w14:textId="77777777" w:rsidR="000E5481" w:rsidRPr="009B2D88" w:rsidRDefault="000E5481" w:rsidP="009B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FBDF4" w14:textId="77777777" w:rsidR="00D96361" w:rsidRDefault="000E5481" w:rsidP="009B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 xml:space="preserve">по смешанному боевому единоборству (ММА) на участие в </w:t>
      </w:r>
      <w:r w:rsidR="00BE2ACC">
        <w:rPr>
          <w:rFonts w:ascii="Times New Roman" w:hAnsi="Times New Roman" w:cs="Times New Roman"/>
          <w:sz w:val="28"/>
          <w:szCs w:val="28"/>
        </w:rPr>
        <w:t>Международном</w:t>
      </w:r>
      <w:r w:rsidRPr="009B2D88">
        <w:rPr>
          <w:rFonts w:ascii="Times New Roman" w:hAnsi="Times New Roman" w:cs="Times New Roman"/>
          <w:sz w:val="28"/>
          <w:szCs w:val="28"/>
        </w:rPr>
        <w:t xml:space="preserve"> </w:t>
      </w:r>
      <w:r w:rsidR="00BE2ACC">
        <w:rPr>
          <w:rFonts w:ascii="Times New Roman" w:hAnsi="Times New Roman" w:cs="Times New Roman"/>
          <w:sz w:val="28"/>
          <w:szCs w:val="28"/>
        </w:rPr>
        <w:t>турнире</w:t>
      </w:r>
      <w:r w:rsidR="00D96361">
        <w:rPr>
          <w:rFonts w:ascii="Times New Roman" w:hAnsi="Times New Roman" w:cs="Times New Roman"/>
          <w:sz w:val="28"/>
          <w:szCs w:val="28"/>
        </w:rPr>
        <w:t xml:space="preserve"> «Кубок Содружества» </w:t>
      </w:r>
      <w:r w:rsidR="00426BBD" w:rsidRPr="001A0D6A">
        <w:rPr>
          <w:rFonts w:ascii="Times New Roman" w:hAnsi="Times New Roman" w:cs="Times New Roman"/>
          <w:b/>
          <w:sz w:val="28"/>
          <w:szCs w:val="28"/>
          <w:u w:val="single"/>
        </w:rPr>
        <w:t>среди мужчин</w:t>
      </w:r>
      <w:r w:rsidR="00426BBD" w:rsidRPr="00FF403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26BBD">
        <w:rPr>
          <w:rFonts w:ascii="Times New Roman" w:hAnsi="Times New Roman" w:cs="Times New Roman"/>
          <w:sz w:val="28"/>
          <w:szCs w:val="28"/>
        </w:rPr>
        <w:t xml:space="preserve"> </w:t>
      </w:r>
      <w:r w:rsidRPr="009B2D88">
        <w:rPr>
          <w:rFonts w:ascii="Times New Roman" w:hAnsi="Times New Roman" w:cs="Times New Roman"/>
          <w:sz w:val="28"/>
          <w:szCs w:val="28"/>
        </w:rPr>
        <w:t xml:space="preserve">проводимому в г. </w:t>
      </w:r>
      <w:r w:rsidR="000B23E6">
        <w:rPr>
          <w:rFonts w:ascii="Times New Roman" w:hAnsi="Times New Roman" w:cs="Times New Roman"/>
          <w:sz w:val="28"/>
          <w:szCs w:val="28"/>
        </w:rPr>
        <w:t>Ханты-Мансийск</w:t>
      </w:r>
    </w:p>
    <w:p w14:paraId="75970A79" w14:textId="77777777" w:rsidR="000E5481" w:rsidRPr="009B2D88" w:rsidRDefault="00DD37E4" w:rsidP="00D9636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B0">
        <w:rPr>
          <w:rFonts w:ascii="Times New Roman" w:hAnsi="Times New Roman" w:cs="Times New Roman"/>
          <w:sz w:val="28"/>
          <w:szCs w:val="28"/>
        </w:rPr>
        <w:t xml:space="preserve">с </w:t>
      </w:r>
      <w:r w:rsidR="00426BBD">
        <w:rPr>
          <w:rFonts w:ascii="Times New Roman" w:hAnsi="Times New Roman" w:cs="Times New Roman"/>
          <w:sz w:val="28"/>
          <w:szCs w:val="28"/>
        </w:rPr>
        <w:t>0</w:t>
      </w:r>
      <w:r w:rsidR="00D055B0">
        <w:rPr>
          <w:rFonts w:ascii="Times New Roman" w:hAnsi="Times New Roman" w:cs="Times New Roman"/>
          <w:sz w:val="28"/>
          <w:szCs w:val="28"/>
        </w:rPr>
        <w:t>9</w:t>
      </w:r>
      <w:r w:rsidR="00426BBD">
        <w:rPr>
          <w:rFonts w:ascii="Times New Roman" w:hAnsi="Times New Roman" w:cs="Times New Roman"/>
          <w:sz w:val="28"/>
          <w:szCs w:val="28"/>
        </w:rPr>
        <w:t xml:space="preserve"> по 13 ноября 2022</w:t>
      </w:r>
      <w:r w:rsidR="00426BBD" w:rsidRPr="009B2D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5481" w:rsidRPr="009B2D88">
        <w:rPr>
          <w:rFonts w:ascii="Times New Roman" w:hAnsi="Times New Roman" w:cs="Times New Roman"/>
          <w:sz w:val="28"/>
          <w:szCs w:val="28"/>
        </w:rPr>
        <w:t>.</w:t>
      </w:r>
    </w:p>
    <w:p w14:paraId="3E79ACEF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EC12BB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017"/>
        <w:gridCol w:w="1921"/>
        <w:gridCol w:w="2086"/>
        <w:gridCol w:w="1492"/>
      </w:tblGrid>
      <w:tr w:rsidR="000E5481" w:rsidRPr="009B2D88" w14:paraId="55C1BF1D" w14:textId="77777777" w:rsidTr="00AE7DA0">
        <w:tc>
          <w:tcPr>
            <w:tcW w:w="708" w:type="dxa"/>
            <w:vAlign w:val="center"/>
          </w:tcPr>
          <w:p w14:paraId="67977BD4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976636F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2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0" w:type="dxa"/>
            <w:vAlign w:val="center"/>
          </w:tcPr>
          <w:p w14:paraId="0DD176FD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37CE7D56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07AB1347" w14:textId="77777777" w:rsidR="000E5481" w:rsidRPr="009B2D88" w:rsidRDefault="000E5481" w:rsidP="001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797E">
              <w:rPr>
                <w:rFonts w:ascii="Times New Roman" w:hAnsi="Times New Roman" w:cs="Times New Roman"/>
                <w:sz w:val="28"/>
                <w:szCs w:val="28"/>
              </w:rPr>
              <w:t>лассификация</w:t>
            </w:r>
          </w:p>
        </w:tc>
        <w:tc>
          <w:tcPr>
            <w:tcW w:w="1529" w:type="dxa"/>
            <w:vAlign w:val="center"/>
          </w:tcPr>
          <w:p w14:paraId="490F45C3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69F421CE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0E5481" w:rsidRPr="009B2D88" w14:paraId="4271E99A" w14:textId="77777777" w:rsidTr="00AE7DA0">
        <w:tc>
          <w:tcPr>
            <w:tcW w:w="708" w:type="dxa"/>
            <w:vAlign w:val="center"/>
          </w:tcPr>
          <w:p w14:paraId="04CDAF3A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61C808ED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20B6987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ADC3C6F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E072061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5D4A60AF" w14:textId="77777777" w:rsidTr="00AE7DA0">
        <w:tc>
          <w:tcPr>
            <w:tcW w:w="708" w:type="dxa"/>
            <w:vAlign w:val="center"/>
          </w:tcPr>
          <w:p w14:paraId="271B93E9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680618C0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CF0660D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D87D491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EF2A255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0FECE92A" w14:textId="77777777" w:rsidTr="00AE7DA0">
        <w:tc>
          <w:tcPr>
            <w:tcW w:w="708" w:type="dxa"/>
            <w:vAlign w:val="center"/>
          </w:tcPr>
          <w:p w14:paraId="096BF032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0CEA60BE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68E23CE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60053F3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5A1815F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05DE4F67" w14:textId="77777777" w:rsidTr="00AE7DA0">
        <w:tc>
          <w:tcPr>
            <w:tcW w:w="708" w:type="dxa"/>
            <w:vAlign w:val="center"/>
          </w:tcPr>
          <w:p w14:paraId="0EB9A6F5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0346CF69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E8FB0C8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97DC6FD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947E30D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260B39B7" w14:textId="77777777" w:rsidTr="00AE7DA0">
        <w:tc>
          <w:tcPr>
            <w:tcW w:w="708" w:type="dxa"/>
            <w:vAlign w:val="center"/>
          </w:tcPr>
          <w:p w14:paraId="3C98E88D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511E43A9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1168D74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93D5390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0BB8C89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56CFC499" w14:textId="77777777" w:rsidTr="00AE7DA0">
        <w:tc>
          <w:tcPr>
            <w:tcW w:w="708" w:type="dxa"/>
            <w:vAlign w:val="center"/>
          </w:tcPr>
          <w:p w14:paraId="17B1E212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1E3A960C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89B051A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E1F9FDE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E44F74B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26F3A0CC" w14:textId="77777777" w:rsidTr="00AE7DA0">
        <w:tc>
          <w:tcPr>
            <w:tcW w:w="708" w:type="dxa"/>
            <w:vAlign w:val="center"/>
          </w:tcPr>
          <w:p w14:paraId="7BB5FEF0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100249D5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2D7219B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2311E1C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15CFA1A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0C5BE86D" w14:textId="77777777" w:rsidTr="00AE7DA0">
        <w:tc>
          <w:tcPr>
            <w:tcW w:w="708" w:type="dxa"/>
            <w:vAlign w:val="center"/>
          </w:tcPr>
          <w:p w14:paraId="6B6C746B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3ABB238F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84FF400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E506FAD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ED92B39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00156902" w14:textId="77777777" w:rsidTr="00AE7DA0">
        <w:tc>
          <w:tcPr>
            <w:tcW w:w="708" w:type="dxa"/>
            <w:vAlign w:val="center"/>
          </w:tcPr>
          <w:p w14:paraId="3CF05259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6A93F560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93943EF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4EFFC6B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5B3717B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14:paraId="5BBDB24D" w14:textId="77777777" w:rsidTr="00AE7DA0">
        <w:tc>
          <w:tcPr>
            <w:tcW w:w="708" w:type="dxa"/>
            <w:vAlign w:val="center"/>
          </w:tcPr>
          <w:p w14:paraId="506A25CD" w14:textId="77777777"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13390C88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EA28378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B9A3FB4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78A9D34" w14:textId="77777777"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6E08B8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513F07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EEBD4A0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48B2F4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команды_______________________________________________</w:t>
      </w:r>
    </w:p>
    <w:p w14:paraId="6805F04A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9B2D88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46E022D2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A4A743" w14:textId="77777777"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B16812" w14:textId="77777777" w:rsidR="00426BBD" w:rsidRDefault="00426BBD">
      <w:pPr>
        <w:suppressAutoHyphens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F22CE4" w14:textId="77777777" w:rsidR="00426BBD" w:rsidRPr="009B2D88" w:rsidRDefault="00426BBD" w:rsidP="00426BB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Предварительная заявка</w:t>
      </w:r>
    </w:p>
    <w:p w14:paraId="2FB10311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4CF6DA8" w14:textId="77777777" w:rsidR="00426BBD" w:rsidRPr="009B2D88" w:rsidRDefault="00426BBD" w:rsidP="00426BB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от команды___________________________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4AE8EA4" w14:textId="77777777" w:rsidR="00426BBD" w:rsidRPr="009B2D88" w:rsidRDefault="00426BBD" w:rsidP="0042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2DD6F" w14:textId="77777777" w:rsidR="00426BBD" w:rsidRDefault="00426BBD" w:rsidP="0042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 xml:space="preserve">по смешанному боевому единоборству (ММА) на участие в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9B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турнире «Кубок Содружества» </w:t>
      </w:r>
      <w:r w:rsidRPr="001A0D6A">
        <w:rPr>
          <w:rFonts w:ascii="Times New Roman" w:hAnsi="Times New Roman" w:cs="Times New Roman"/>
          <w:b/>
          <w:sz w:val="28"/>
          <w:szCs w:val="28"/>
          <w:u w:val="single"/>
        </w:rPr>
        <w:t>среди женщин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2D88">
        <w:rPr>
          <w:rFonts w:ascii="Times New Roman" w:hAnsi="Times New Roman" w:cs="Times New Roman"/>
          <w:sz w:val="28"/>
          <w:szCs w:val="28"/>
        </w:rPr>
        <w:t xml:space="preserve">проводимому в г.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14:paraId="0E15931D" w14:textId="77777777" w:rsidR="00426BBD" w:rsidRPr="009B2D88" w:rsidRDefault="00D055B0" w:rsidP="00426BB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6B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26BBD">
        <w:rPr>
          <w:rFonts w:ascii="Times New Roman" w:hAnsi="Times New Roman" w:cs="Times New Roman"/>
          <w:sz w:val="28"/>
          <w:szCs w:val="28"/>
        </w:rPr>
        <w:t xml:space="preserve"> по 13 ноября 2022</w:t>
      </w:r>
      <w:r w:rsidR="00426BBD" w:rsidRPr="009B2D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B98451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160DE4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017"/>
        <w:gridCol w:w="1921"/>
        <w:gridCol w:w="2086"/>
        <w:gridCol w:w="1492"/>
      </w:tblGrid>
      <w:tr w:rsidR="00426BBD" w:rsidRPr="009B2D88" w14:paraId="5401DDC6" w14:textId="77777777" w:rsidTr="00A35508">
        <w:tc>
          <w:tcPr>
            <w:tcW w:w="708" w:type="dxa"/>
            <w:vAlign w:val="center"/>
          </w:tcPr>
          <w:p w14:paraId="7D1F9E0B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FF115E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2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0" w:type="dxa"/>
            <w:vAlign w:val="center"/>
          </w:tcPr>
          <w:p w14:paraId="144A2947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7C1E525F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324AEE97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лассификация</w:t>
            </w:r>
          </w:p>
        </w:tc>
        <w:tc>
          <w:tcPr>
            <w:tcW w:w="1529" w:type="dxa"/>
            <w:vAlign w:val="center"/>
          </w:tcPr>
          <w:p w14:paraId="7FAFD5DE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17AC9CA3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426BBD" w:rsidRPr="009B2D88" w14:paraId="5C32710B" w14:textId="77777777" w:rsidTr="00A35508">
        <w:tc>
          <w:tcPr>
            <w:tcW w:w="708" w:type="dxa"/>
            <w:vAlign w:val="center"/>
          </w:tcPr>
          <w:p w14:paraId="66A5D67C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03223FEC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3FAF149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D077255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1BA1E8B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5DAC222D" w14:textId="77777777" w:rsidTr="00A35508">
        <w:tc>
          <w:tcPr>
            <w:tcW w:w="708" w:type="dxa"/>
            <w:vAlign w:val="center"/>
          </w:tcPr>
          <w:p w14:paraId="162795D5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07ABC6E7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3FA3A12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192C08C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5F185F0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65148B3C" w14:textId="77777777" w:rsidTr="00A35508">
        <w:tc>
          <w:tcPr>
            <w:tcW w:w="708" w:type="dxa"/>
            <w:vAlign w:val="center"/>
          </w:tcPr>
          <w:p w14:paraId="2FA7F7F5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59E04326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B7CFE25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52E9626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7431F4C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0548C685" w14:textId="77777777" w:rsidTr="00A35508">
        <w:tc>
          <w:tcPr>
            <w:tcW w:w="708" w:type="dxa"/>
            <w:vAlign w:val="center"/>
          </w:tcPr>
          <w:p w14:paraId="602E7AE6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722DBE4A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FEA1CEF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364E700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0FEAD3D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4BCAE56A" w14:textId="77777777" w:rsidTr="00A35508">
        <w:tc>
          <w:tcPr>
            <w:tcW w:w="708" w:type="dxa"/>
            <w:vAlign w:val="center"/>
          </w:tcPr>
          <w:p w14:paraId="53F4891F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673D5BED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7FC81FE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D13C084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9CD8097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09CAF7C4" w14:textId="77777777" w:rsidTr="00A35508">
        <w:tc>
          <w:tcPr>
            <w:tcW w:w="708" w:type="dxa"/>
            <w:vAlign w:val="center"/>
          </w:tcPr>
          <w:p w14:paraId="41CFF511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61F953AE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50C377E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0B9AB3A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DEA8A5D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4D57A3E4" w14:textId="77777777" w:rsidTr="00A35508">
        <w:tc>
          <w:tcPr>
            <w:tcW w:w="708" w:type="dxa"/>
            <w:vAlign w:val="center"/>
          </w:tcPr>
          <w:p w14:paraId="4A8FD5D9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0B0BAFCA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A639692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994561A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AB7EEFA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5A71EF61" w14:textId="77777777" w:rsidTr="00A35508">
        <w:tc>
          <w:tcPr>
            <w:tcW w:w="708" w:type="dxa"/>
            <w:vAlign w:val="center"/>
          </w:tcPr>
          <w:p w14:paraId="36374F13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02E15F4D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B11C6D2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4052276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407CDE1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004C4287" w14:textId="77777777" w:rsidTr="00A35508">
        <w:tc>
          <w:tcPr>
            <w:tcW w:w="708" w:type="dxa"/>
            <w:vAlign w:val="center"/>
          </w:tcPr>
          <w:p w14:paraId="5FF93062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5C1F8C3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D7156E3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01F1AA7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44E70DA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BD" w:rsidRPr="009B2D88" w14:paraId="61A2BEE9" w14:textId="77777777" w:rsidTr="00A35508">
        <w:tc>
          <w:tcPr>
            <w:tcW w:w="708" w:type="dxa"/>
            <w:vAlign w:val="center"/>
          </w:tcPr>
          <w:p w14:paraId="08A0D4BE" w14:textId="77777777" w:rsidR="00426BBD" w:rsidRPr="009B2D88" w:rsidRDefault="00426BBD" w:rsidP="00A3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1D0E2A22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373298B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40D83DD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58886A9" w14:textId="77777777" w:rsidR="00426BBD" w:rsidRPr="009B2D88" w:rsidRDefault="00426BBD" w:rsidP="00A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2CF5B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59A051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D67F721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8806D34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команды_______________________________________________</w:t>
      </w:r>
    </w:p>
    <w:p w14:paraId="31EA30EB" w14:textId="77777777" w:rsidR="00426BBD" w:rsidRPr="009B2D88" w:rsidRDefault="00426BBD" w:rsidP="00426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06376B9" w14:textId="77777777" w:rsidR="000E5481" w:rsidRDefault="000E5481" w:rsidP="000E54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CE5866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 4</w:t>
      </w:r>
    </w:p>
    <w:p w14:paraId="4121F595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14:paraId="4ED723A4" w14:textId="77777777" w:rsidR="000E5481" w:rsidRPr="009B2D88" w:rsidRDefault="000E5481" w:rsidP="009B2D88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14:paraId="2E7F3248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9B2D88">
        <w:rPr>
          <w:rFonts w:ascii="Times New Roman" w:eastAsia="Batang" w:hAnsi="Times New Roman" w:cs="Times New Roman"/>
          <w:b/>
          <w:sz w:val="28"/>
          <w:szCs w:val="28"/>
        </w:rPr>
        <w:t>К А Р Т О Ч К А   У Ч А С Т Н И К А</w:t>
      </w:r>
    </w:p>
    <w:p w14:paraId="60B8B69E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2942A9A9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7D737F33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Вес ____________                                                        № жеребьевки_________</w:t>
      </w:r>
    </w:p>
    <w:p w14:paraId="52E3BA51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056F99C2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Ф.И.О._________________________________________________________</w:t>
      </w:r>
    </w:p>
    <w:p w14:paraId="256A6345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7D6F25F4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Спортивная организация________________________ город_______________</w:t>
      </w:r>
    </w:p>
    <w:p w14:paraId="2C100451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7D8268DF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Дата рождения_______________   Гражданство__________________________</w:t>
      </w:r>
    </w:p>
    <w:p w14:paraId="0EFE1DDD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45CC5BA9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Вид единоборства___________________________________________________</w:t>
      </w:r>
    </w:p>
    <w:p w14:paraId="4BE53AF6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3413BDAB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 xml:space="preserve">Степень мастерства (разряд, звание, </w:t>
      </w:r>
      <w:proofErr w:type="gramStart"/>
      <w:r w:rsidRPr="009B2D88">
        <w:rPr>
          <w:rFonts w:ascii="Times New Roman" w:eastAsia="Batang" w:hAnsi="Times New Roman" w:cs="Times New Roman"/>
          <w:sz w:val="28"/>
          <w:szCs w:val="28"/>
        </w:rPr>
        <w:t>титулы)_</w:t>
      </w:r>
      <w:proofErr w:type="gramEnd"/>
      <w:r w:rsidRPr="009B2D88">
        <w:rPr>
          <w:rFonts w:ascii="Times New Roman" w:eastAsia="Batang" w:hAnsi="Times New Roman" w:cs="Times New Roman"/>
          <w:sz w:val="28"/>
          <w:szCs w:val="28"/>
        </w:rPr>
        <w:t>___________________________</w:t>
      </w:r>
    </w:p>
    <w:p w14:paraId="74601BD7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2618F554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</w:t>
      </w:r>
    </w:p>
    <w:p w14:paraId="2688527C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56D13703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 xml:space="preserve">Стаж </w:t>
      </w:r>
      <w:proofErr w:type="gramStart"/>
      <w:r w:rsidRPr="009B2D88">
        <w:rPr>
          <w:rFonts w:ascii="Times New Roman" w:eastAsia="Batang" w:hAnsi="Times New Roman" w:cs="Times New Roman"/>
          <w:sz w:val="28"/>
          <w:szCs w:val="28"/>
        </w:rPr>
        <w:t>занятий  _</w:t>
      </w:r>
      <w:proofErr w:type="gramEnd"/>
      <w:r w:rsidRPr="009B2D88">
        <w:rPr>
          <w:rFonts w:ascii="Times New Roman" w:eastAsia="Batang" w:hAnsi="Times New Roman" w:cs="Times New Roman"/>
          <w:sz w:val="28"/>
          <w:szCs w:val="28"/>
        </w:rPr>
        <w:t>__________   Тренер___________________________________</w:t>
      </w:r>
    </w:p>
    <w:p w14:paraId="3338515F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129676D7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Врач соревнований (Ф.И.О.) __________________</w:t>
      </w:r>
      <w:proofErr w:type="gramStart"/>
      <w:r w:rsidRPr="009B2D88">
        <w:rPr>
          <w:rFonts w:ascii="Times New Roman" w:eastAsia="Batang" w:hAnsi="Times New Roman" w:cs="Times New Roman"/>
          <w:sz w:val="28"/>
          <w:szCs w:val="28"/>
        </w:rPr>
        <w:t>_  Подпись</w:t>
      </w:r>
      <w:proofErr w:type="gramEnd"/>
      <w:r w:rsidRPr="009B2D88">
        <w:rPr>
          <w:rFonts w:ascii="Times New Roman" w:eastAsia="Batang" w:hAnsi="Times New Roman" w:cs="Times New Roman"/>
          <w:sz w:val="28"/>
          <w:szCs w:val="28"/>
        </w:rPr>
        <w:t>______________</w:t>
      </w:r>
    </w:p>
    <w:p w14:paraId="3159DAF7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5F320CCC" w14:textId="77777777"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Судья на взвешивании</w:t>
      </w:r>
      <w:proofErr w:type="gramStart"/>
      <w:r w:rsidRPr="009B2D88">
        <w:rPr>
          <w:rFonts w:ascii="Times New Roman" w:eastAsia="Batang" w:hAnsi="Times New Roman" w:cs="Times New Roman"/>
          <w:sz w:val="28"/>
          <w:szCs w:val="28"/>
        </w:rPr>
        <w:t xml:space="preserve">   (</w:t>
      </w:r>
      <w:proofErr w:type="gramEnd"/>
      <w:r w:rsidRPr="009B2D88">
        <w:rPr>
          <w:rFonts w:ascii="Times New Roman" w:eastAsia="Batang" w:hAnsi="Times New Roman" w:cs="Times New Roman"/>
          <w:sz w:val="28"/>
          <w:szCs w:val="28"/>
        </w:rPr>
        <w:t>Ф.И.О.) ________________ Подпись______________</w:t>
      </w:r>
    </w:p>
    <w:p w14:paraId="1E21CA80" w14:textId="77777777"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62428E" w14:textId="77777777"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A001F4" w14:textId="77777777"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77A23D" w14:textId="77777777"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97EBA1" w14:textId="77777777"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28C">
        <w:rPr>
          <w:sz w:val="28"/>
          <w:szCs w:val="28"/>
        </w:rPr>
        <w:br w:type="page"/>
      </w:r>
    </w:p>
    <w:p w14:paraId="49377367" w14:textId="77777777" w:rsidR="000E5481" w:rsidRPr="009B2D88" w:rsidRDefault="000E5481" w:rsidP="000E54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6F531041" w14:textId="77777777" w:rsidR="000E5481" w:rsidRPr="00934615" w:rsidRDefault="000E5481" w:rsidP="000E54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60A385A6" w14:textId="77777777" w:rsidR="000E5481" w:rsidRPr="00B00822" w:rsidRDefault="000E5481" w:rsidP="000E5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C4B0AD7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EBDCA1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247BF684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42ACDA41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C3DC135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82A0709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2F5CDCFB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8965490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  <w:bookmarkStart w:id="0" w:name="_GoBack"/>
      <w:bookmarkEnd w:id="0"/>
    </w:p>
    <w:p w14:paraId="5A36E7CF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767E5B1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37E36396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29703262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5049989E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270B606" w14:textId="77777777" w:rsidR="000E5481" w:rsidRPr="007734EE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2903C8BE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1138DC38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4D6516DA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3A2A801D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0B81A6FD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07EFF235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1B2B9ADF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72E118A7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407BAEFC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63F4DE2C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43FC3C04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3E972CDC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8A0D1BB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5C9ADCA8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3C0FFE2F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4C973328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5F925674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C0B8094" w14:textId="77777777" w:rsidR="000E5481" w:rsidRPr="00B00822" w:rsidRDefault="000E5481" w:rsidP="000E548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050587A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5F0854" w14:textId="77777777" w:rsidR="000E5481" w:rsidRPr="00B00822" w:rsidRDefault="00D23E1E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2022</w:t>
      </w:r>
      <w:r w:rsidR="000E5481"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79CF4758" w14:textId="77777777"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sectPr w:rsidR="000E5481" w:rsidRPr="00B00822" w:rsidSect="000E548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947D" w14:textId="77777777" w:rsidR="002F0CED" w:rsidRDefault="002F0CED" w:rsidP="00A92005">
      <w:pPr>
        <w:spacing w:after="0" w:line="240" w:lineRule="auto"/>
      </w:pPr>
      <w:r>
        <w:separator/>
      </w:r>
    </w:p>
  </w:endnote>
  <w:endnote w:type="continuationSeparator" w:id="0">
    <w:p w14:paraId="26FC289A" w14:textId="77777777" w:rsidR="002F0CED" w:rsidRDefault="002F0CED" w:rsidP="00A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55382" w14:textId="77777777" w:rsidR="002F0CED" w:rsidRDefault="002F0CED" w:rsidP="00A92005">
      <w:pPr>
        <w:spacing w:after="0" w:line="240" w:lineRule="auto"/>
      </w:pPr>
      <w:r>
        <w:separator/>
      </w:r>
    </w:p>
  </w:footnote>
  <w:footnote w:type="continuationSeparator" w:id="0">
    <w:p w14:paraId="16B013EC" w14:textId="77777777" w:rsidR="002F0CED" w:rsidRDefault="002F0CED" w:rsidP="00A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63EE" w14:textId="29C43CFF" w:rsidR="00256E81" w:rsidRPr="00D23E1E" w:rsidRDefault="00256E81" w:rsidP="00C636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5">
    <w:nsid w:val="11AA6982"/>
    <w:multiLevelType w:val="multilevel"/>
    <w:tmpl w:val="720CD7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6">
    <w:nsid w:val="11DA1571"/>
    <w:multiLevelType w:val="hybridMultilevel"/>
    <w:tmpl w:val="7B5AC6CC"/>
    <w:lvl w:ilvl="0" w:tplc="0DC23F0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6880709"/>
    <w:multiLevelType w:val="multilevel"/>
    <w:tmpl w:val="0586259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1AB9606B"/>
    <w:multiLevelType w:val="multilevel"/>
    <w:tmpl w:val="F80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BD41FE"/>
    <w:multiLevelType w:val="multilevel"/>
    <w:tmpl w:val="C76E69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C7334C"/>
    <w:multiLevelType w:val="multilevel"/>
    <w:tmpl w:val="3F725B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8735598"/>
    <w:multiLevelType w:val="multilevel"/>
    <w:tmpl w:val="D81C53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1805A3"/>
    <w:multiLevelType w:val="multilevel"/>
    <w:tmpl w:val="80A002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A1458C8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16">
    <w:nsid w:val="3C4C794F"/>
    <w:multiLevelType w:val="hybridMultilevel"/>
    <w:tmpl w:val="3FB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9CF"/>
    <w:multiLevelType w:val="multilevel"/>
    <w:tmpl w:val="9AA06B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8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19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061EB"/>
    <w:multiLevelType w:val="multilevel"/>
    <w:tmpl w:val="6038C3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1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9915095"/>
    <w:multiLevelType w:val="multilevel"/>
    <w:tmpl w:val="9AA8BD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613171D2"/>
    <w:multiLevelType w:val="multilevel"/>
    <w:tmpl w:val="C9DC96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A4005B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3E7344A"/>
    <w:multiLevelType w:val="multilevel"/>
    <w:tmpl w:val="69F2E1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9910398"/>
    <w:multiLevelType w:val="hybridMultilevel"/>
    <w:tmpl w:val="9486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C0FDB"/>
    <w:multiLevelType w:val="multilevel"/>
    <w:tmpl w:val="FC18B9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8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C035629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23"/>
  </w:num>
  <w:num w:numId="9">
    <w:abstractNumId w:val="11"/>
  </w:num>
  <w:num w:numId="10">
    <w:abstractNumId w:val="29"/>
  </w:num>
  <w:num w:numId="11">
    <w:abstractNumId w:val="28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5"/>
  </w:num>
  <w:num w:numId="17">
    <w:abstractNumId w:val="22"/>
  </w:num>
  <w:num w:numId="18">
    <w:abstractNumId w:val="6"/>
  </w:num>
  <w:num w:numId="19">
    <w:abstractNumId w:val="5"/>
  </w:num>
  <w:num w:numId="20">
    <w:abstractNumId w:val="17"/>
  </w:num>
  <w:num w:numId="21">
    <w:abstractNumId w:val="21"/>
  </w:num>
  <w:num w:numId="22">
    <w:abstractNumId w:val="20"/>
  </w:num>
  <w:num w:numId="23">
    <w:abstractNumId w:val="8"/>
  </w:num>
  <w:num w:numId="24">
    <w:abstractNumId w:val="7"/>
  </w:num>
  <w:num w:numId="25">
    <w:abstractNumId w:val="12"/>
  </w:num>
  <w:num w:numId="26">
    <w:abstractNumId w:val="26"/>
  </w:num>
  <w:num w:numId="27">
    <w:abstractNumId w:val="24"/>
  </w:num>
  <w:num w:numId="28">
    <w:abstractNumId w:val="10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39"/>
    <w:rsid w:val="00005DE0"/>
    <w:rsid w:val="00007CC6"/>
    <w:rsid w:val="0001345C"/>
    <w:rsid w:val="0001584C"/>
    <w:rsid w:val="00027513"/>
    <w:rsid w:val="0004016F"/>
    <w:rsid w:val="00052D5E"/>
    <w:rsid w:val="000716BC"/>
    <w:rsid w:val="000721F4"/>
    <w:rsid w:val="00077DC7"/>
    <w:rsid w:val="00082F0B"/>
    <w:rsid w:val="0008690C"/>
    <w:rsid w:val="00090499"/>
    <w:rsid w:val="00092704"/>
    <w:rsid w:val="00094AA6"/>
    <w:rsid w:val="000A2700"/>
    <w:rsid w:val="000A7EC4"/>
    <w:rsid w:val="000B07EF"/>
    <w:rsid w:val="000B23E6"/>
    <w:rsid w:val="000B5F18"/>
    <w:rsid w:val="000C1EEC"/>
    <w:rsid w:val="000C359B"/>
    <w:rsid w:val="000C58DC"/>
    <w:rsid w:val="000C73E7"/>
    <w:rsid w:val="000E5481"/>
    <w:rsid w:val="000E620E"/>
    <w:rsid w:val="000F066A"/>
    <w:rsid w:val="000F5680"/>
    <w:rsid w:val="00100ADB"/>
    <w:rsid w:val="0011203C"/>
    <w:rsid w:val="001146BD"/>
    <w:rsid w:val="00115E5F"/>
    <w:rsid w:val="001212AA"/>
    <w:rsid w:val="0013797E"/>
    <w:rsid w:val="001445FC"/>
    <w:rsid w:val="00154680"/>
    <w:rsid w:val="00160B15"/>
    <w:rsid w:val="00160F86"/>
    <w:rsid w:val="00174351"/>
    <w:rsid w:val="00182A6F"/>
    <w:rsid w:val="0018715A"/>
    <w:rsid w:val="001A0D6A"/>
    <w:rsid w:val="001A2370"/>
    <w:rsid w:val="001A4F9E"/>
    <w:rsid w:val="001B47F9"/>
    <w:rsid w:val="001C00E9"/>
    <w:rsid w:val="001C0742"/>
    <w:rsid w:val="001D1255"/>
    <w:rsid w:val="001D676B"/>
    <w:rsid w:val="001E6B90"/>
    <w:rsid w:val="001F0CA1"/>
    <w:rsid w:val="0020781C"/>
    <w:rsid w:val="00220CF7"/>
    <w:rsid w:val="00223CC9"/>
    <w:rsid w:val="002273C0"/>
    <w:rsid w:val="00232402"/>
    <w:rsid w:val="00256E81"/>
    <w:rsid w:val="00270886"/>
    <w:rsid w:val="00276B9D"/>
    <w:rsid w:val="00283791"/>
    <w:rsid w:val="00294700"/>
    <w:rsid w:val="002A3AC4"/>
    <w:rsid w:val="002B28C9"/>
    <w:rsid w:val="002B61CA"/>
    <w:rsid w:val="002B6EFE"/>
    <w:rsid w:val="002C49B1"/>
    <w:rsid w:val="002C6DD7"/>
    <w:rsid w:val="002D0172"/>
    <w:rsid w:val="002E0E32"/>
    <w:rsid w:val="002E37E6"/>
    <w:rsid w:val="002E6E67"/>
    <w:rsid w:val="002F0CED"/>
    <w:rsid w:val="002F4590"/>
    <w:rsid w:val="002F614A"/>
    <w:rsid w:val="00306BBF"/>
    <w:rsid w:val="00306DDF"/>
    <w:rsid w:val="003125F6"/>
    <w:rsid w:val="00325C8E"/>
    <w:rsid w:val="00330067"/>
    <w:rsid w:val="00341514"/>
    <w:rsid w:val="0035052A"/>
    <w:rsid w:val="00352612"/>
    <w:rsid w:val="00353405"/>
    <w:rsid w:val="00357265"/>
    <w:rsid w:val="0036052F"/>
    <w:rsid w:val="0036149C"/>
    <w:rsid w:val="003720F8"/>
    <w:rsid w:val="00372146"/>
    <w:rsid w:val="003726D3"/>
    <w:rsid w:val="00373F41"/>
    <w:rsid w:val="003840FA"/>
    <w:rsid w:val="00392587"/>
    <w:rsid w:val="003A711E"/>
    <w:rsid w:val="003B0BB8"/>
    <w:rsid w:val="003B41AC"/>
    <w:rsid w:val="003E68A6"/>
    <w:rsid w:val="00401A14"/>
    <w:rsid w:val="00410483"/>
    <w:rsid w:val="00414C3A"/>
    <w:rsid w:val="00422702"/>
    <w:rsid w:val="00426BBD"/>
    <w:rsid w:val="0043093F"/>
    <w:rsid w:val="004314E6"/>
    <w:rsid w:val="00433CB8"/>
    <w:rsid w:val="004458DC"/>
    <w:rsid w:val="0045049E"/>
    <w:rsid w:val="00452106"/>
    <w:rsid w:val="0045271E"/>
    <w:rsid w:val="00455FA0"/>
    <w:rsid w:val="004567EA"/>
    <w:rsid w:val="0046346A"/>
    <w:rsid w:val="0047070F"/>
    <w:rsid w:val="00474329"/>
    <w:rsid w:val="00480096"/>
    <w:rsid w:val="004955D7"/>
    <w:rsid w:val="004A5BA7"/>
    <w:rsid w:val="004A7E91"/>
    <w:rsid w:val="004B00C8"/>
    <w:rsid w:val="004C4077"/>
    <w:rsid w:val="004D0B22"/>
    <w:rsid w:val="004F7448"/>
    <w:rsid w:val="00505A4F"/>
    <w:rsid w:val="005101E4"/>
    <w:rsid w:val="005156AC"/>
    <w:rsid w:val="00517776"/>
    <w:rsid w:val="005644DF"/>
    <w:rsid w:val="0057305C"/>
    <w:rsid w:val="00575420"/>
    <w:rsid w:val="00580820"/>
    <w:rsid w:val="00582186"/>
    <w:rsid w:val="005B400E"/>
    <w:rsid w:val="005C0108"/>
    <w:rsid w:val="005D152A"/>
    <w:rsid w:val="005E2DDB"/>
    <w:rsid w:val="005F10A9"/>
    <w:rsid w:val="005F65D6"/>
    <w:rsid w:val="00600336"/>
    <w:rsid w:val="00610557"/>
    <w:rsid w:val="00613B6F"/>
    <w:rsid w:val="00616E7D"/>
    <w:rsid w:val="006226A5"/>
    <w:rsid w:val="00653E33"/>
    <w:rsid w:val="00672992"/>
    <w:rsid w:val="00684C37"/>
    <w:rsid w:val="00687DF3"/>
    <w:rsid w:val="006B1078"/>
    <w:rsid w:val="006D1FF6"/>
    <w:rsid w:val="006D61C7"/>
    <w:rsid w:val="006E1CF9"/>
    <w:rsid w:val="006E1FEB"/>
    <w:rsid w:val="006E5B93"/>
    <w:rsid w:val="006E698C"/>
    <w:rsid w:val="007023E6"/>
    <w:rsid w:val="00704BB6"/>
    <w:rsid w:val="00705E99"/>
    <w:rsid w:val="00713D98"/>
    <w:rsid w:val="00723CC2"/>
    <w:rsid w:val="00726350"/>
    <w:rsid w:val="00744E18"/>
    <w:rsid w:val="00760E17"/>
    <w:rsid w:val="007660B8"/>
    <w:rsid w:val="007663F2"/>
    <w:rsid w:val="00774888"/>
    <w:rsid w:val="007776C2"/>
    <w:rsid w:val="00796040"/>
    <w:rsid w:val="007A3FF2"/>
    <w:rsid w:val="007A6F07"/>
    <w:rsid w:val="007C02DE"/>
    <w:rsid w:val="007C4F63"/>
    <w:rsid w:val="007D7ED9"/>
    <w:rsid w:val="007E2321"/>
    <w:rsid w:val="007E7067"/>
    <w:rsid w:val="007F369A"/>
    <w:rsid w:val="007F393F"/>
    <w:rsid w:val="0080196E"/>
    <w:rsid w:val="00805859"/>
    <w:rsid w:val="008179D6"/>
    <w:rsid w:val="008249F1"/>
    <w:rsid w:val="0084007C"/>
    <w:rsid w:val="00841AF7"/>
    <w:rsid w:val="008640DB"/>
    <w:rsid w:val="0087357B"/>
    <w:rsid w:val="00885F89"/>
    <w:rsid w:val="0089322E"/>
    <w:rsid w:val="00893D7D"/>
    <w:rsid w:val="008A391A"/>
    <w:rsid w:val="008C21BA"/>
    <w:rsid w:val="008F2347"/>
    <w:rsid w:val="008F4746"/>
    <w:rsid w:val="008F4B24"/>
    <w:rsid w:val="009004CA"/>
    <w:rsid w:val="00901D97"/>
    <w:rsid w:val="00902055"/>
    <w:rsid w:val="00906C73"/>
    <w:rsid w:val="009075AA"/>
    <w:rsid w:val="00920147"/>
    <w:rsid w:val="0092281B"/>
    <w:rsid w:val="00926390"/>
    <w:rsid w:val="00934615"/>
    <w:rsid w:val="00934D4F"/>
    <w:rsid w:val="00936095"/>
    <w:rsid w:val="0094632D"/>
    <w:rsid w:val="00946911"/>
    <w:rsid w:val="00946D22"/>
    <w:rsid w:val="00951409"/>
    <w:rsid w:val="00975306"/>
    <w:rsid w:val="00983792"/>
    <w:rsid w:val="00994154"/>
    <w:rsid w:val="00997AFC"/>
    <w:rsid w:val="009A2EEF"/>
    <w:rsid w:val="009A62B7"/>
    <w:rsid w:val="009B0209"/>
    <w:rsid w:val="009B1CA2"/>
    <w:rsid w:val="009B2D88"/>
    <w:rsid w:val="009C6E6B"/>
    <w:rsid w:val="009C7A48"/>
    <w:rsid w:val="009E5678"/>
    <w:rsid w:val="009F214A"/>
    <w:rsid w:val="009F2794"/>
    <w:rsid w:val="009F48BA"/>
    <w:rsid w:val="00A06B3D"/>
    <w:rsid w:val="00A1291A"/>
    <w:rsid w:val="00A13ECA"/>
    <w:rsid w:val="00A22B25"/>
    <w:rsid w:val="00A35508"/>
    <w:rsid w:val="00A55F8D"/>
    <w:rsid w:val="00A61FC7"/>
    <w:rsid w:val="00A63407"/>
    <w:rsid w:val="00A70B03"/>
    <w:rsid w:val="00A70BF3"/>
    <w:rsid w:val="00A802D7"/>
    <w:rsid w:val="00A8243F"/>
    <w:rsid w:val="00A84DB5"/>
    <w:rsid w:val="00A92005"/>
    <w:rsid w:val="00A94305"/>
    <w:rsid w:val="00AA4359"/>
    <w:rsid w:val="00AA6A21"/>
    <w:rsid w:val="00AC1B16"/>
    <w:rsid w:val="00AE7DA0"/>
    <w:rsid w:val="00AF097E"/>
    <w:rsid w:val="00AF2F7B"/>
    <w:rsid w:val="00B17409"/>
    <w:rsid w:val="00B20C71"/>
    <w:rsid w:val="00B26752"/>
    <w:rsid w:val="00B27C13"/>
    <w:rsid w:val="00B40A0F"/>
    <w:rsid w:val="00B63520"/>
    <w:rsid w:val="00B65E52"/>
    <w:rsid w:val="00B76176"/>
    <w:rsid w:val="00B8604C"/>
    <w:rsid w:val="00B926EF"/>
    <w:rsid w:val="00B9664C"/>
    <w:rsid w:val="00BA6634"/>
    <w:rsid w:val="00BB013A"/>
    <w:rsid w:val="00BB2B61"/>
    <w:rsid w:val="00BC1E35"/>
    <w:rsid w:val="00BC262A"/>
    <w:rsid w:val="00BC3467"/>
    <w:rsid w:val="00BC3AA4"/>
    <w:rsid w:val="00BC6B0F"/>
    <w:rsid w:val="00BD13DB"/>
    <w:rsid w:val="00BD1919"/>
    <w:rsid w:val="00BE2ACC"/>
    <w:rsid w:val="00BE6ED2"/>
    <w:rsid w:val="00BF68A8"/>
    <w:rsid w:val="00C02802"/>
    <w:rsid w:val="00C30EB7"/>
    <w:rsid w:val="00C3214E"/>
    <w:rsid w:val="00C5108F"/>
    <w:rsid w:val="00C61780"/>
    <w:rsid w:val="00C636B6"/>
    <w:rsid w:val="00C84C19"/>
    <w:rsid w:val="00C8773C"/>
    <w:rsid w:val="00CA07C3"/>
    <w:rsid w:val="00CA38B7"/>
    <w:rsid w:val="00CA6D7C"/>
    <w:rsid w:val="00CC0C39"/>
    <w:rsid w:val="00CC1FC7"/>
    <w:rsid w:val="00CC6CDA"/>
    <w:rsid w:val="00CD4ACC"/>
    <w:rsid w:val="00CE7020"/>
    <w:rsid w:val="00CF346A"/>
    <w:rsid w:val="00CF36F0"/>
    <w:rsid w:val="00CF501E"/>
    <w:rsid w:val="00D04C84"/>
    <w:rsid w:val="00D055B0"/>
    <w:rsid w:val="00D107DF"/>
    <w:rsid w:val="00D14469"/>
    <w:rsid w:val="00D16115"/>
    <w:rsid w:val="00D1670E"/>
    <w:rsid w:val="00D16ADD"/>
    <w:rsid w:val="00D23E1E"/>
    <w:rsid w:val="00D2625F"/>
    <w:rsid w:val="00D26410"/>
    <w:rsid w:val="00D37C2C"/>
    <w:rsid w:val="00D44FD1"/>
    <w:rsid w:val="00D4603B"/>
    <w:rsid w:val="00D74B91"/>
    <w:rsid w:val="00D82CB2"/>
    <w:rsid w:val="00D96361"/>
    <w:rsid w:val="00DA69A0"/>
    <w:rsid w:val="00DB39D1"/>
    <w:rsid w:val="00DB64E0"/>
    <w:rsid w:val="00DC362E"/>
    <w:rsid w:val="00DC4AB8"/>
    <w:rsid w:val="00DD01BC"/>
    <w:rsid w:val="00DD37E4"/>
    <w:rsid w:val="00DD53E0"/>
    <w:rsid w:val="00DD555F"/>
    <w:rsid w:val="00DE1720"/>
    <w:rsid w:val="00DE61AD"/>
    <w:rsid w:val="00DF6B94"/>
    <w:rsid w:val="00E0128D"/>
    <w:rsid w:val="00E055E5"/>
    <w:rsid w:val="00E11AD3"/>
    <w:rsid w:val="00E17C0A"/>
    <w:rsid w:val="00E25ADD"/>
    <w:rsid w:val="00E3312C"/>
    <w:rsid w:val="00E63F27"/>
    <w:rsid w:val="00E71954"/>
    <w:rsid w:val="00E83C96"/>
    <w:rsid w:val="00E92469"/>
    <w:rsid w:val="00EA13E0"/>
    <w:rsid w:val="00EA6A2B"/>
    <w:rsid w:val="00EB06A0"/>
    <w:rsid w:val="00EB14BE"/>
    <w:rsid w:val="00EB38E6"/>
    <w:rsid w:val="00EB3B93"/>
    <w:rsid w:val="00EC1D03"/>
    <w:rsid w:val="00EC45BC"/>
    <w:rsid w:val="00ED0F4F"/>
    <w:rsid w:val="00ED5A9E"/>
    <w:rsid w:val="00EE3C89"/>
    <w:rsid w:val="00EF168E"/>
    <w:rsid w:val="00EF208E"/>
    <w:rsid w:val="00EF6D17"/>
    <w:rsid w:val="00F01A93"/>
    <w:rsid w:val="00F05A9B"/>
    <w:rsid w:val="00F30511"/>
    <w:rsid w:val="00F35692"/>
    <w:rsid w:val="00F40235"/>
    <w:rsid w:val="00F506EE"/>
    <w:rsid w:val="00F66AB6"/>
    <w:rsid w:val="00F7418C"/>
    <w:rsid w:val="00F762E3"/>
    <w:rsid w:val="00F8438A"/>
    <w:rsid w:val="00FA7BC1"/>
    <w:rsid w:val="00FB3CBA"/>
    <w:rsid w:val="00FB775D"/>
    <w:rsid w:val="00FF183D"/>
    <w:rsid w:val="00FF1CAA"/>
    <w:rsid w:val="00FF4032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ABAA00"/>
  <w15:docId w15:val="{0C894A69-7571-4DA7-8E8F-9FC90DEE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3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C39"/>
    <w:rPr>
      <w:rFonts w:cs="Times New Roman"/>
      <w:color w:val="0000FF"/>
      <w:u w:val="single"/>
    </w:rPr>
  </w:style>
  <w:style w:type="paragraph" w:customStyle="1" w:styleId="Default">
    <w:name w:val="Default"/>
    <w:rsid w:val="00CC0C3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No Spacing"/>
    <w:qFormat/>
    <w:rsid w:val="00CC0C39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rsid w:val="0001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E6ED2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6ED2"/>
    <w:rPr>
      <w:sz w:val="28"/>
    </w:rPr>
  </w:style>
  <w:style w:type="paragraph" w:styleId="a8">
    <w:name w:val="header"/>
    <w:basedOn w:val="a"/>
    <w:link w:val="a9"/>
    <w:uiPriority w:val="99"/>
    <w:rsid w:val="00A92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2005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rsid w:val="00A92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2005"/>
    <w:rPr>
      <w:rFonts w:ascii="Calibri" w:hAnsi="Calibri" w:cs="Calibri"/>
      <w:sz w:val="22"/>
      <w:szCs w:val="22"/>
      <w:lang w:eastAsia="ar-SA"/>
    </w:rPr>
  </w:style>
  <w:style w:type="paragraph" w:styleId="ac">
    <w:name w:val="Plain Text"/>
    <w:basedOn w:val="a"/>
    <w:link w:val="ad"/>
    <w:rsid w:val="00480096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480096"/>
    <w:rPr>
      <w:rFonts w:ascii="Courier New" w:hAnsi="Courier New"/>
    </w:rPr>
  </w:style>
  <w:style w:type="paragraph" w:customStyle="1" w:styleId="ConsPlusNonformat">
    <w:name w:val="ConsPlusNonformat"/>
    <w:rsid w:val="000E5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C3467"/>
    <w:pPr>
      <w:ind w:left="720"/>
      <w:contextualSpacing/>
    </w:pPr>
  </w:style>
  <w:style w:type="paragraph" w:styleId="af">
    <w:name w:val="Balloon Text"/>
    <w:basedOn w:val="a"/>
    <w:link w:val="af0"/>
    <w:rsid w:val="00A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1291A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rsid w:val="001743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BEF7-F30F-4B4F-8F47-5E17E00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619</Words>
  <Characters>7480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User2</cp:lastModifiedBy>
  <cp:revision>5</cp:revision>
  <cp:lastPrinted>2016-10-14T04:52:00Z</cp:lastPrinted>
  <dcterms:created xsi:type="dcterms:W3CDTF">2022-10-13T12:18:00Z</dcterms:created>
  <dcterms:modified xsi:type="dcterms:W3CDTF">2022-10-13T12:32:00Z</dcterms:modified>
</cp:coreProperties>
</file>